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&lt;p&gt;ydrōpiciamlat.F.: Vw.: s. hydrōpicis&lt;/p&gt;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&lt;p&gt;ydropicrusmlat.Adj.: Vw.: s. hydropicrus&lt;/p&gt;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&lt;p&gt;ydrōpicusmlat.Adj.: Vw.: s. hydrōpicus (1)&lt;/p&gt;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&lt;p&gt;ydropipermlat.N.: Vw.: s. hydropiperi&lt;/p&gt;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&lt;p&gt;ydrōpisicusmlat.M.: Vw.: s. hydrōpisicus&lt;/p&gt;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&lt;p&gt;ydrōpisismlat.F.: Vw.: s. hydrōpisis&lt;/p&gt;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&lt;p&gt;ydrōpsmlat.M.: Vw.: s. hydrōps&lt;/p&gt;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&lt;p&gt;ydrorodinummlat.N.: Vw.: s. hydrorhodinum&lt;/p&gt;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&lt;p&gt;ydrorosātummlat.N.: Vw.: s. hydrorosātum&lt;/p&gt;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&lt;p&gt;ydrosmlat.M.: Vw.: s. hyderos&lt;/p&gt;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&lt;p&gt;ȳdrōtopionmlat.N.: Vw.: s. hidrōtopion&lt;/p&gt;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&lt;p&gt;ydrusmlat.M.: Vw.: s. hydrus&lt;/p&gt;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&lt;p&gt;yduusmlat.Adj.: Vw.: s. iduus&lt;/p&gt;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&lt;p&gt;yemālismlat.Adj.: Vw.: s. hiemālis&lt;/p&gt;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&lt;p&gt;ȳemāremlat.V.: Vw.: s. hiemāre&lt;/p&gt;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&lt;p&gt;yemsmlat.M.: Vw.: s. hiems&lt;/p&gt;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&lt;p&gt;yēnamlat.F.: Vw.: s. hyaena&lt;/p&gt;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&lt;p&gt;yēniamlat.F.: Vw.: s. hyaenia&lt;/p&gt;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&lt;p&gt;Yēnuārius (1)mlat.Adj.: Vw.: s. Iānuārius (1)&lt;/p&gt;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&lt;p&gt;Yēnuārius (2)mlat.M.: Vw.: s. Iānuārius (2)&lt;/p&gt;</w:t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