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&lt;p&gt;būger, afries., st. M. (ja): Vw.: s. būwer, būr&lt;/p&gt;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&lt;p&gt;būk 23, afries., st. M. (a): nhd. Bauch, Rumpf; ne. belly, trunk; ÜG.: lat. venter AB (9, 27); Vw.: s. -fest, -feste, -lamithe, -wunde; Hw.: vgl. got. *būks, an. būkr, ae. būc, anfrk. būk, ahd. būh, plattd. buuk; Q.: S, W, E, AB (9, 27); E.: germ. *būka-, *būkaz, st. M. (a), Bauch, Leib; s. idg. *beu- (2), *bu-, *bʰeū̆-, *bʰū̆-, V., blasen, schwellen, Pokorny 98; W.: nfries. buwck; saterl. buc; L.: Hh 13a, Rh 673a&lt;/p&gt;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&lt;p&gt;būkfest 1 und häufiger, afries., Adj.: nhd. „bauchfest“, mannbar; ne. marriageable; E.: s. būk, fest (2); L.: Hh 13a&lt;/p&gt;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&lt;p&gt;būkfeste 1 und häufiger, afries., F.: nhd. Mannbarkeit; ne. puberty; E.: s. būk, *feste (3); L.: Hh 13a&lt;/p&gt;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&lt;p&gt;bukkia 1 und häufiger, afries., sw. V. (2): nhd. sich bücken; ne. bow (V.); Q.: GF; E.: germ. *bukjan, sw. V., bücken; idg. ?; L.: Hh 151a&lt;/p&gt;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&lt;p&gt;būklamthe* 8, afries., st. F. (ō): nhd. Rumpflähmung; ne. paralyzation of the trunk; Hw.: vgl. mnd. bûklēmede; Q.: E, H, F, AA 131; E.: s. būk, lamithe*; L.: Hh 13a, Rh 673a, AA 131&lt;/p&gt;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&lt;p&gt;būkwunde 5, afries., st. F. (ō): nhd. Bauchwunde; ne. belly-wound; Q.: R, E, H; E.: s. būk, wunde; L.: Hh 13a, Rh 673a&lt;/p&gt;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&lt;p&gt;buld 7, blud, afries., N.: nhd. eine Münze (1 Schilling oder 1/16 Mark); ne. coin (N.), shilling; Hw.: vgl. plattd. bult, bulten; Q.: R, H; W.: saterl. bult; L.: Hh 13a, Rh 673a&lt;/p&gt;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&lt;p&gt;*bulder, afries., Sb.: nhd. Polter; Hw.: s. bulderslêk; E.: germ. *buljan?, sw. V., dröhnen; idg. ?&lt;/p&gt;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&lt;p&gt;bulderslêk 2, afries., st. M. (a?): nhd. Polterschlag, lauter Schlag; ne. blow (N.); Hw.: vgl. mnd. bulderslek, plattd. bulderslak; Q.: H; E.: s. *bulder, slêk; L.: Hh 13a, Rh 673b&lt;/p&gt;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&lt;p&gt;bulla, afries., F.: nhd. Bulle (F.), Siegel; ne. papal bull (N.) (2), seal (N.); Q.: Jur; I.: Lw. lat. bulla; E.: s. lat. bulla, F., Bulle (F.), Geldkapsel, Wasserblase; vgl. idg. *bʰel- (3), *bʰlē-, *bʰelh₁-, V., aufblasen, aufschwellen, schwellen, sprudeln, strotzen, Pokorny 120?; L.: Hh 13a, Hh 154, Rh 673b&lt;/p&gt;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&lt;p&gt;*bunden, afries., Adj.: Vw.: s. une-; E.: s. binda; L.: Hh 149a&lt;/p&gt;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&lt;p&gt;bunka* 2, afries., sw. M. (n): nhd. Knochen, Knochensplitter; ne. bone (N.), piece of bone; Hw.: vgl. mnd. bunk; Q.: E; E.: Etymologie unbekannt; W.: nfries. bonck; saterl. bunce; nostfries. bunke; nnordfries. bunk; L.: Hh 137a, Rh 673b&lt;/p&gt;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&lt;p&gt;buppa 20 und häufiger, bupper, boppa, afries., Präp.: nhd. über; ne. above (Präp.); Vw.: s. a-, to-, thē̆r-; Q.: E, W, S, H, Jur, Schw; E.: s. bi, uppa; W.: nfries. boppa, bop; L.: Hh 13a, Rh 673b&lt;/p&gt;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&lt;p&gt;bupper, afries., Präp.: Vw.: s. buppa&lt;/p&gt;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&lt;p&gt;būr 50 und häufiger, afries., st. M. (a): nhd. Bauer (M.) (1), Nachbar, Mitbewohner, Dorfgenosse, Bürger?; ne. neighbour (M.), farmer, citizen?; Vw.: s. hēre-, umbe-, ūt-, -aldermann, -blīkande, -jeld, -kūth, -liōde, -mann, -mēl, -riucht, -skip; Hw.: s. būger; vgl. an. būr, as. *būr?, *būri?, ahd. būr* (2); Q.: W, R, E, H, B, S, L 17, L 24, ED (188, 12), AA 205; E.: germ. *būra-, *būraz, st. M. (a), Bauer (M.) (2), Haus, Gemach; germ. *būra-, *būram, st. N. (a), Bauer (M.) (2), Haus, Gemach; vgl. idg. *bʰeu-, *bʰeu̯ə-, *bʰu̯ā-, *bʰu̯ē-, *bʰō̆u-, *bʰū-, *bʰeu̯h₂-, V., schwellen, wachsen (V.) (1), gedeihen, sein (V.), werden, wohnen, Pokorny 146; W.: nfries. boerre; L.: Hh 13a, Hh 136b, Hh 154, Rh 674a, AA 205&lt;/p&gt;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&lt;p&gt;būraldermann 1, būraldermonn, afries., st. M. (a): nhd. Dorfältester, Baueraltermann, Geschworener; ne. elder (M.), lay assessor; Q.: R; E.: s. būr, alder, mann; L.: Hh 13a, Rh 675a&lt;/p&gt;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&lt;p&gt;būraldermonn, afries., st. M. (a): Vw.: s. būraldermann&lt;/p&gt;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&lt;p&gt;būrar, afries., M. Pl.: nhd. Unterbezirk, Bauerschaft, Stadt; ne. district (N.), town; ÜG.: lat. (civis) L 17, L 24, ED (188, 12); Hw.: s. būr; Q.: W, R, E, H, B, S, L 17, L 24, ED (188, 12), AA 205; L.: Hh 13a, Hh 136b, Rh 674a, AA 205&lt;/p&gt;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&lt;p&gt;būrblīkande 1, afries., Adj.: nhd. dorfbekannt; ne. known in the village; Q.: W; E.: s. būr, blīka; L.: Hh 13a, Rh 675a&lt;/p&gt;</w:t>
      </w:r>
    </w:p>
    <w:sectPr xmlns:w="http://schemas.openxmlformats.org/wordprocessingml/2006/main"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